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8F92" w14:textId="77777777" w:rsidR="007D4859" w:rsidRDefault="00656141">
      <w:pPr>
        <w:spacing w:after="0" w:line="480" w:lineRule="auto"/>
        <w:jc w:val="center"/>
      </w:pPr>
      <w:r>
        <w:rPr>
          <w:rFonts w:ascii="Times New Roman" w:hAnsi="Times New Roman" w:cs="Times New Roman"/>
          <w:color w:val="000000"/>
          <w:sz w:val="24"/>
          <w:szCs w:val="24"/>
        </w:rPr>
        <w:t>Bibliography</w:t>
      </w:r>
    </w:p>
    <w:p w14:paraId="4E499766" w14:textId="77777777" w:rsidR="007D4859" w:rsidRDefault="00656141">
      <w:pPr>
        <w:spacing w:after="0" w:line="240" w:lineRule="auto"/>
        <w:ind w:left="720" w:hanging="720"/>
      </w:pPr>
      <w:r>
        <w:rPr>
          <w:rFonts w:ascii="Times New Roman" w:hAnsi="Times New Roman" w:cs="Times New Roman"/>
          <w:i/>
          <w:color w:val="000000"/>
          <w:sz w:val="24"/>
          <w:szCs w:val="24"/>
        </w:rPr>
        <w:t>Britannica Academic</w:t>
      </w:r>
      <w:r>
        <w:rPr>
          <w:rFonts w:ascii="Times New Roman" w:hAnsi="Times New Roman" w:cs="Times New Roman"/>
          <w:color w:val="000000"/>
          <w:sz w:val="24"/>
          <w:szCs w:val="24"/>
        </w:rPr>
        <w:t xml:space="preserve">, s. v. "Nagoya," accessed May 12, 2016, </w:t>
      </w:r>
    </w:p>
    <w:p w14:paraId="78420934" w14:textId="77777777" w:rsidR="00656141" w:rsidRDefault="00656141">
      <w:pPr>
        <w:spacing w:after="0" w:line="240" w:lineRule="auto"/>
        <w:ind w:left="720"/>
        <w:rPr>
          <w:rFonts w:ascii="Times New Roman" w:hAnsi="Times New Roman" w:cs="Times New Roman"/>
          <w:color w:val="000000"/>
          <w:sz w:val="24"/>
          <w:szCs w:val="24"/>
        </w:rPr>
      </w:pPr>
    </w:p>
    <w:p w14:paraId="18681856" w14:textId="77777777" w:rsidR="007D4859" w:rsidRDefault="00656141">
      <w:pPr>
        <w:spacing w:after="0" w:line="240" w:lineRule="auto"/>
        <w:ind w:left="720"/>
      </w:pPr>
      <w:r>
        <w:rPr>
          <w:rFonts w:ascii="Times New Roman" w:hAnsi="Times New Roman" w:cs="Times New Roman"/>
          <w:color w:val="000000"/>
          <w:sz w:val="24"/>
          <w:szCs w:val="24"/>
        </w:rPr>
        <w:t>The source supplied many industrial and cultural facts about Nagoya and how the city was developed. This source was useful to me because I am able to emphasize the increase of infrastructure in Nagoya, display the adaptation to hydroelectricity energy uses, and allow me and others to understand the new systems of production. This source was also useful because it emphasized the cultural identity of the city on the whole country, emphasized the purpose the institutions serve for Nagoya, and described the impact the buildings have on the population as a whole.</w:t>
      </w:r>
    </w:p>
    <w:p w14:paraId="6C7A6C3D" w14:textId="77777777" w:rsidR="007D4859" w:rsidRDefault="00656141">
      <w:pPr>
        <w:spacing w:after="0" w:line="240" w:lineRule="auto"/>
        <w:ind w:left="720"/>
      </w:pPr>
      <w:r>
        <w:rPr>
          <w:rFonts w:ascii="Times New Roman" w:hAnsi="Times New Roman" w:cs="Times New Roman"/>
          <w:color w:val="000000"/>
          <w:sz w:val="24"/>
          <w:szCs w:val="24"/>
        </w:rPr>
        <w:t> </w:t>
      </w:r>
    </w:p>
    <w:p w14:paraId="2F974790" w14:textId="77777777" w:rsidR="007D4859" w:rsidRDefault="00656141">
      <w:pPr>
        <w:spacing w:after="0" w:line="240" w:lineRule="auto"/>
        <w:ind w:left="720" w:hanging="720"/>
      </w:pPr>
      <w:r>
        <w:rPr>
          <w:rFonts w:ascii="Times New Roman" w:hAnsi="Times New Roman" w:cs="Times New Roman"/>
          <w:color w:val="000000"/>
          <w:sz w:val="24"/>
          <w:szCs w:val="24"/>
        </w:rPr>
        <w:t xml:space="preserve">Central Intelligence Agency, ed. "Japan." CIA World Factbook. Accessed May 12, 2016. </w:t>
      </w:r>
    </w:p>
    <w:p w14:paraId="59A12C43" w14:textId="77777777" w:rsidR="00656141" w:rsidRDefault="00656141">
      <w:pPr>
        <w:spacing w:after="0" w:line="240" w:lineRule="auto"/>
        <w:ind w:left="720"/>
        <w:rPr>
          <w:rFonts w:ascii="Times New Roman" w:hAnsi="Times New Roman" w:cs="Times New Roman"/>
          <w:color w:val="000000"/>
          <w:sz w:val="24"/>
          <w:szCs w:val="24"/>
        </w:rPr>
      </w:pPr>
    </w:p>
    <w:p w14:paraId="172BF516" w14:textId="77777777" w:rsidR="007D4859" w:rsidRDefault="00656141">
      <w:pPr>
        <w:spacing w:after="0" w:line="240" w:lineRule="auto"/>
        <w:ind w:left="720"/>
      </w:pPr>
      <w:r>
        <w:rPr>
          <w:rFonts w:ascii="Times New Roman" w:hAnsi="Times New Roman" w:cs="Times New Roman"/>
          <w:color w:val="000000"/>
          <w:sz w:val="24"/>
          <w:szCs w:val="24"/>
        </w:rPr>
        <w:t>The idea of the source was to give a general picture of the urbanization of Nagoya and the major megacities around it. It also explained how the megacity depended on neighboring nations to supply them necessities, due to their own lack of raw materials. This website was helpful to me because I was able to compare the different urbanized areas with one another and emphasize the dependency Nagoya has on other nations by trade for goods and natural resources. </w:t>
      </w:r>
    </w:p>
    <w:p w14:paraId="0C66124E" w14:textId="77777777" w:rsidR="007D4859" w:rsidRDefault="00656141">
      <w:pPr>
        <w:spacing w:after="0" w:line="240" w:lineRule="auto"/>
        <w:ind w:left="720"/>
      </w:pPr>
      <w:r>
        <w:rPr>
          <w:rFonts w:ascii="Times New Roman" w:hAnsi="Times New Roman" w:cs="Times New Roman"/>
          <w:color w:val="000000"/>
          <w:sz w:val="24"/>
          <w:szCs w:val="24"/>
        </w:rPr>
        <w:t> </w:t>
      </w:r>
    </w:p>
    <w:p w14:paraId="42D8EE7C" w14:textId="77777777" w:rsidR="007D4859" w:rsidRDefault="00656141">
      <w:pPr>
        <w:spacing w:after="0" w:line="240" w:lineRule="auto"/>
        <w:ind w:left="720" w:hanging="720"/>
      </w:pPr>
      <w:r>
        <w:rPr>
          <w:rFonts w:ascii="Times New Roman" w:hAnsi="Times New Roman" w:cs="Times New Roman"/>
          <w:color w:val="000000"/>
          <w:sz w:val="24"/>
          <w:szCs w:val="24"/>
        </w:rPr>
        <w:t xml:space="preserve">Chan, James. "Nagoya." In </w:t>
      </w:r>
      <w:r>
        <w:rPr>
          <w:rFonts w:ascii="Times New Roman" w:hAnsi="Times New Roman" w:cs="Times New Roman"/>
          <w:i/>
          <w:color w:val="000000"/>
          <w:sz w:val="24"/>
          <w:szCs w:val="24"/>
        </w:rPr>
        <w:t>Grolier Multimedia Encyclopedia</w:t>
      </w:r>
      <w:r>
        <w:rPr>
          <w:rFonts w:ascii="Times New Roman" w:hAnsi="Times New Roman" w:cs="Times New Roman"/>
          <w:color w:val="000000"/>
          <w:sz w:val="24"/>
          <w:szCs w:val="24"/>
        </w:rPr>
        <w:t xml:space="preserve">, edited by Grolier Online. Accessed May 13, 2016. </w:t>
      </w:r>
    </w:p>
    <w:p w14:paraId="1741F513" w14:textId="77777777" w:rsidR="00656141" w:rsidRDefault="00656141">
      <w:pPr>
        <w:spacing w:after="0" w:line="240" w:lineRule="auto"/>
        <w:ind w:left="720"/>
        <w:rPr>
          <w:rFonts w:ascii="Times New Roman" w:hAnsi="Times New Roman" w:cs="Times New Roman"/>
          <w:color w:val="000000"/>
          <w:sz w:val="24"/>
          <w:szCs w:val="24"/>
        </w:rPr>
      </w:pPr>
    </w:p>
    <w:p w14:paraId="58638E33" w14:textId="77777777" w:rsidR="007D4859" w:rsidRDefault="00656141">
      <w:pPr>
        <w:spacing w:after="0" w:line="240" w:lineRule="auto"/>
        <w:ind w:left="720"/>
      </w:pPr>
      <w:r>
        <w:rPr>
          <w:rFonts w:ascii="Times New Roman" w:hAnsi="Times New Roman" w:cs="Times New Roman"/>
          <w:color w:val="000000"/>
          <w:sz w:val="24"/>
          <w:szCs w:val="24"/>
        </w:rPr>
        <w:t>The source supplied general facts and ideas about location, population, industrialism, and culture. This source was helpful to me because it enabled me to introduce my website with some basic facts and statistics, to introduce new viewers before explaining deep information to them.</w:t>
      </w:r>
    </w:p>
    <w:p w14:paraId="7E53327C" w14:textId="77777777" w:rsidR="007D4859" w:rsidRDefault="00656141">
      <w:pPr>
        <w:spacing w:after="0" w:line="240" w:lineRule="auto"/>
        <w:ind w:left="720"/>
      </w:pPr>
      <w:r>
        <w:rPr>
          <w:rFonts w:ascii="Times New Roman" w:hAnsi="Times New Roman" w:cs="Times New Roman"/>
          <w:color w:val="000000"/>
          <w:sz w:val="24"/>
          <w:szCs w:val="24"/>
        </w:rPr>
        <w:t> </w:t>
      </w:r>
    </w:p>
    <w:p w14:paraId="58C4B7D5" w14:textId="77777777" w:rsidR="007D4859" w:rsidRDefault="00656141">
      <w:pPr>
        <w:spacing w:after="0" w:line="240" w:lineRule="auto"/>
        <w:ind w:left="720" w:hanging="720"/>
      </w:pPr>
      <w:r>
        <w:rPr>
          <w:rFonts w:ascii="Times New Roman" w:hAnsi="Times New Roman" w:cs="Times New Roman"/>
          <w:color w:val="000000"/>
          <w:sz w:val="24"/>
          <w:szCs w:val="24"/>
        </w:rPr>
        <w:t xml:space="preserve">CultureGrams. "Japan." In </w:t>
      </w:r>
      <w:r>
        <w:rPr>
          <w:rFonts w:ascii="Times New Roman" w:hAnsi="Times New Roman" w:cs="Times New Roman"/>
          <w:i/>
          <w:color w:val="000000"/>
          <w:sz w:val="24"/>
          <w:szCs w:val="24"/>
        </w:rPr>
        <w:t>CultureGrams</w:t>
      </w:r>
      <w:r>
        <w:rPr>
          <w:rFonts w:ascii="Times New Roman" w:hAnsi="Times New Roman" w:cs="Times New Roman"/>
          <w:color w:val="000000"/>
          <w:sz w:val="24"/>
          <w:szCs w:val="24"/>
        </w:rPr>
        <w:t xml:space="preserve">. Accessed May 13, 2016. </w:t>
      </w:r>
    </w:p>
    <w:p w14:paraId="0DCD38BA" w14:textId="77777777" w:rsidR="00656141" w:rsidRDefault="00656141">
      <w:pPr>
        <w:spacing w:after="0" w:line="240" w:lineRule="auto"/>
        <w:ind w:left="720"/>
        <w:rPr>
          <w:rFonts w:ascii="Times New Roman" w:hAnsi="Times New Roman" w:cs="Times New Roman"/>
          <w:color w:val="000000"/>
          <w:sz w:val="24"/>
          <w:szCs w:val="24"/>
        </w:rPr>
      </w:pPr>
    </w:p>
    <w:p w14:paraId="150602F3" w14:textId="77777777" w:rsidR="007D4859" w:rsidRDefault="00656141">
      <w:pPr>
        <w:spacing w:after="0" w:line="240" w:lineRule="auto"/>
        <w:ind w:left="720"/>
      </w:pPr>
      <w:r>
        <w:rPr>
          <w:rFonts w:ascii="Times New Roman" w:hAnsi="Times New Roman" w:cs="Times New Roman"/>
          <w:color w:val="000000"/>
          <w:sz w:val="24"/>
          <w:szCs w:val="24"/>
        </w:rPr>
        <w:t>This source informed me about the health, education, and language Nagoya incorporates in its daily society. This source helped me to describe the benefits citizens of Nagoya can receive from the government for health insurance, the recreational sports that many kids take part in during school life, and the educational influence the schools have on student's later careers.</w:t>
      </w:r>
    </w:p>
    <w:p w14:paraId="22ABF3C7" w14:textId="77777777" w:rsidR="007D4859" w:rsidRDefault="00656141">
      <w:pPr>
        <w:spacing w:after="0" w:line="240" w:lineRule="auto"/>
        <w:ind w:left="720"/>
      </w:pPr>
      <w:r>
        <w:rPr>
          <w:rFonts w:ascii="Times New Roman" w:hAnsi="Times New Roman" w:cs="Times New Roman"/>
          <w:color w:val="000000"/>
          <w:sz w:val="24"/>
          <w:szCs w:val="24"/>
        </w:rPr>
        <w:t> </w:t>
      </w:r>
    </w:p>
    <w:p w14:paraId="39B3E86B" w14:textId="77777777" w:rsidR="007D4859" w:rsidRDefault="00656141">
      <w:pPr>
        <w:spacing w:after="0" w:line="240" w:lineRule="auto"/>
        <w:ind w:left="720" w:hanging="720"/>
      </w:pPr>
      <w:r>
        <w:rPr>
          <w:rFonts w:ascii="Times New Roman" w:hAnsi="Times New Roman" w:cs="Times New Roman"/>
          <w:color w:val="000000"/>
          <w:sz w:val="24"/>
          <w:szCs w:val="24"/>
        </w:rPr>
        <w:t xml:space="preserve">Ellicott, Karen. "Japan." In </w:t>
      </w:r>
      <w:r>
        <w:rPr>
          <w:rFonts w:ascii="Times New Roman" w:hAnsi="Times New Roman" w:cs="Times New Roman"/>
          <w:i/>
          <w:color w:val="000000"/>
          <w:sz w:val="24"/>
          <w:szCs w:val="24"/>
        </w:rPr>
        <w:t>Cities of the World</w:t>
      </w:r>
      <w:r>
        <w:rPr>
          <w:rFonts w:ascii="Times New Roman" w:hAnsi="Times New Roman" w:cs="Times New Roman"/>
          <w:color w:val="000000"/>
          <w:sz w:val="24"/>
          <w:szCs w:val="24"/>
        </w:rPr>
        <w:t xml:space="preserve">, edited by World History in Context, 234-68. 6th ed. Vol. 4 of </w:t>
      </w:r>
      <w:r>
        <w:rPr>
          <w:rFonts w:ascii="Times New Roman" w:hAnsi="Times New Roman" w:cs="Times New Roman"/>
          <w:i/>
          <w:color w:val="000000"/>
          <w:sz w:val="24"/>
          <w:szCs w:val="24"/>
        </w:rPr>
        <w:t>Gale World History in Context</w:t>
      </w:r>
      <w:r>
        <w:rPr>
          <w:rFonts w:ascii="Times New Roman" w:hAnsi="Times New Roman" w:cs="Times New Roman"/>
          <w:color w:val="000000"/>
          <w:sz w:val="24"/>
          <w:szCs w:val="24"/>
        </w:rPr>
        <w:t xml:space="preserve">. Accessed May 12, 2016. </w:t>
      </w:r>
    </w:p>
    <w:p w14:paraId="45E82384" w14:textId="77777777" w:rsidR="00656141" w:rsidRDefault="00656141">
      <w:pPr>
        <w:spacing w:after="0" w:line="240" w:lineRule="auto"/>
        <w:ind w:left="720"/>
        <w:rPr>
          <w:rFonts w:ascii="Times New Roman" w:hAnsi="Times New Roman" w:cs="Times New Roman"/>
          <w:color w:val="000000"/>
          <w:sz w:val="24"/>
          <w:szCs w:val="24"/>
        </w:rPr>
      </w:pPr>
    </w:p>
    <w:p w14:paraId="75A76634" w14:textId="77777777" w:rsidR="007D4859" w:rsidRDefault="00656141">
      <w:pPr>
        <w:spacing w:after="0" w:line="240" w:lineRule="auto"/>
        <w:ind w:left="720"/>
      </w:pPr>
      <w:r>
        <w:rPr>
          <w:rFonts w:ascii="Times New Roman" w:hAnsi="Times New Roman" w:cs="Times New Roman"/>
          <w:color w:val="000000"/>
          <w:sz w:val="24"/>
          <w:szCs w:val="24"/>
        </w:rPr>
        <w:t xml:space="preserve">This source explained the economic success Nagoya has experience for generations and how trading has </w:t>
      </w:r>
      <w:proofErr w:type="gramStart"/>
      <w:r>
        <w:rPr>
          <w:rFonts w:ascii="Times New Roman" w:hAnsi="Times New Roman" w:cs="Times New Roman"/>
          <w:color w:val="000000"/>
          <w:sz w:val="24"/>
          <w:szCs w:val="24"/>
        </w:rPr>
        <w:t>grew</w:t>
      </w:r>
      <w:proofErr w:type="gramEnd"/>
      <w:r>
        <w:rPr>
          <w:rFonts w:ascii="Times New Roman" w:hAnsi="Times New Roman" w:cs="Times New Roman"/>
          <w:color w:val="000000"/>
          <w:sz w:val="24"/>
          <w:szCs w:val="24"/>
        </w:rPr>
        <w:t xml:space="preserve"> exponentially where Nagoya has become one of the top shipping cities in the world. This source helped me to display the first steps Nagoya took into the economic world and economic wealth of the old town grew substantially, describe the different types of major companies established in the region around Nagoya, and to </w:t>
      </w:r>
      <w:r>
        <w:rPr>
          <w:rFonts w:ascii="Times New Roman" w:hAnsi="Times New Roman" w:cs="Times New Roman"/>
          <w:color w:val="000000"/>
          <w:sz w:val="24"/>
          <w:szCs w:val="24"/>
        </w:rPr>
        <w:lastRenderedPageBreak/>
        <w:t>emphasize how big an impact Nagoya's shipping port has on the rest of the world's economies.</w:t>
      </w:r>
    </w:p>
    <w:p w14:paraId="3208BE45" w14:textId="77777777" w:rsidR="007D4859" w:rsidRDefault="00656141">
      <w:pPr>
        <w:spacing w:after="0" w:line="240" w:lineRule="auto"/>
        <w:ind w:left="720"/>
      </w:pPr>
      <w:r>
        <w:rPr>
          <w:rFonts w:ascii="Times New Roman" w:hAnsi="Times New Roman" w:cs="Times New Roman"/>
          <w:color w:val="000000"/>
          <w:sz w:val="24"/>
          <w:szCs w:val="24"/>
        </w:rPr>
        <w:t> </w:t>
      </w:r>
    </w:p>
    <w:p w14:paraId="14782DC4" w14:textId="77777777" w:rsidR="007D4859" w:rsidRDefault="00656141">
      <w:pPr>
        <w:spacing w:after="0" w:line="240" w:lineRule="auto"/>
        <w:ind w:left="720" w:hanging="720"/>
      </w:pPr>
      <w:r>
        <w:rPr>
          <w:rFonts w:ascii="Times New Roman" w:hAnsi="Times New Roman" w:cs="Times New Roman"/>
          <w:color w:val="000000"/>
          <w:sz w:val="24"/>
          <w:szCs w:val="24"/>
        </w:rPr>
        <w:t xml:space="preserve">"History of Nagoya." Nagoya International Center. Accessed May 23, 2016. </w:t>
      </w:r>
    </w:p>
    <w:p w14:paraId="618083BB" w14:textId="77777777" w:rsidR="00656141" w:rsidRDefault="00656141">
      <w:pPr>
        <w:spacing w:after="0" w:line="240" w:lineRule="auto"/>
        <w:ind w:left="720"/>
        <w:rPr>
          <w:rFonts w:ascii="Times New Roman" w:hAnsi="Times New Roman" w:cs="Times New Roman"/>
          <w:color w:val="000000"/>
          <w:sz w:val="24"/>
          <w:szCs w:val="24"/>
        </w:rPr>
      </w:pPr>
    </w:p>
    <w:p w14:paraId="1A4A7A5F" w14:textId="77777777" w:rsidR="007D4859" w:rsidRDefault="00656141">
      <w:pPr>
        <w:spacing w:after="0" w:line="240" w:lineRule="auto"/>
        <w:ind w:left="720"/>
      </w:pPr>
      <w:r>
        <w:rPr>
          <w:rFonts w:ascii="Times New Roman" w:hAnsi="Times New Roman" w:cs="Times New Roman"/>
          <w:color w:val="000000"/>
          <w:sz w:val="24"/>
          <w:szCs w:val="24"/>
        </w:rPr>
        <w:t>This source deeply explained the events that took place in Nagoya's history, explaining how the city was created and how it prospered into the modern megacity it is today. This source helped me to gather many history facts and knowledge to add to my homepage on my website.</w:t>
      </w:r>
    </w:p>
    <w:p w14:paraId="36455565" w14:textId="77777777" w:rsidR="007D4859" w:rsidRDefault="00656141">
      <w:pPr>
        <w:spacing w:after="0" w:line="240" w:lineRule="auto"/>
        <w:ind w:left="720"/>
      </w:pPr>
      <w:r>
        <w:rPr>
          <w:rFonts w:ascii="Times New Roman" w:hAnsi="Times New Roman" w:cs="Times New Roman"/>
          <w:color w:val="000000"/>
          <w:sz w:val="24"/>
          <w:szCs w:val="24"/>
        </w:rPr>
        <w:t> </w:t>
      </w:r>
    </w:p>
    <w:p w14:paraId="1CE9D717" w14:textId="77777777" w:rsidR="007D4859" w:rsidRDefault="00656141">
      <w:pPr>
        <w:spacing w:after="0" w:line="240" w:lineRule="auto"/>
        <w:ind w:left="720" w:hanging="720"/>
      </w:pPr>
      <w:r>
        <w:rPr>
          <w:rFonts w:ascii="Times New Roman" w:hAnsi="Times New Roman" w:cs="Times New Roman"/>
          <w:color w:val="000000"/>
          <w:sz w:val="24"/>
          <w:szCs w:val="24"/>
        </w:rPr>
        <w:t xml:space="preserve">"Japan." In </w:t>
      </w:r>
      <w:r>
        <w:rPr>
          <w:rFonts w:ascii="Times New Roman" w:hAnsi="Times New Roman" w:cs="Times New Roman"/>
          <w:i/>
          <w:color w:val="000000"/>
          <w:sz w:val="24"/>
          <w:szCs w:val="24"/>
        </w:rPr>
        <w:t>Britannica World Data Analyst</w:t>
      </w:r>
      <w:r>
        <w:rPr>
          <w:rFonts w:ascii="Times New Roman" w:hAnsi="Times New Roman" w:cs="Times New Roman"/>
          <w:color w:val="000000"/>
          <w:sz w:val="24"/>
          <w:szCs w:val="24"/>
        </w:rPr>
        <w:t xml:space="preserve">, edited by Britannica. Accessed May 12, 2016. </w:t>
      </w:r>
    </w:p>
    <w:p w14:paraId="51ED4733" w14:textId="77777777" w:rsidR="00656141" w:rsidRDefault="00656141">
      <w:pPr>
        <w:spacing w:after="0" w:line="240" w:lineRule="auto"/>
        <w:ind w:left="720"/>
        <w:rPr>
          <w:rFonts w:ascii="Times New Roman" w:hAnsi="Times New Roman" w:cs="Times New Roman"/>
          <w:color w:val="000000"/>
          <w:sz w:val="24"/>
          <w:szCs w:val="24"/>
        </w:rPr>
      </w:pPr>
    </w:p>
    <w:p w14:paraId="16D15210" w14:textId="77777777" w:rsidR="007D4859" w:rsidRDefault="00656141">
      <w:pPr>
        <w:spacing w:after="0" w:line="240" w:lineRule="auto"/>
        <w:ind w:left="720"/>
      </w:pPr>
      <w:r>
        <w:rPr>
          <w:rFonts w:ascii="Times New Roman" w:hAnsi="Times New Roman" w:cs="Times New Roman"/>
          <w:color w:val="000000"/>
          <w:sz w:val="24"/>
          <w:szCs w:val="24"/>
        </w:rPr>
        <w:t>This source gave many population demographics on Nagoya and Japan as a whole, explaining transportation, education, and economic statistics. This source helped me to understand a lot of the population information that was required to have on my website, giving me knowledge to many of the society's methods in housing, health, and industrialism.</w:t>
      </w:r>
    </w:p>
    <w:p w14:paraId="7745DDD1" w14:textId="77777777" w:rsidR="007D4859" w:rsidRDefault="00656141">
      <w:pPr>
        <w:spacing w:after="0" w:line="240" w:lineRule="auto"/>
        <w:ind w:left="720"/>
      </w:pPr>
      <w:r>
        <w:rPr>
          <w:rFonts w:ascii="Times New Roman" w:hAnsi="Times New Roman" w:cs="Times New Roman"/>
          <w:color w:val="000000"/>
          <w:sz w:val="24"/>
          <w:szCs w:val="24"/>
        </w:rPr>
        <w:t> </w:t>
      </w:r>
    </w:p>
    <w:p w14:paraId="4E5B88FF" w14:textId="77777777" w:rsidR="007D4859" w:rsidRDefault="00656141">
      <w:pPr>
        <w:spacing w:after="0" w:line="240" w:lineRule="auto"/>
        <w:ind w:left="720" w:hanging="720"/>
      </w:pPr>
      <w:r>
        <w:rPr>
          <w:rFonts w:ascii="Times New Roman" w:hAnsi="Times New Roman" w:cs="Times New Roman"/>
          <w:color w:val="000000"/>
          <w:sz w:val="24"/>
          <w:szCs w:val="24"/>
        </w:rPr>
        <w:t xml:space="preserve">Kakiuchi, George H. "Nagoya." In </w:t>
      </w:r>
      <w:r>
        <w:rPr>
          <w:rFonts w:ascii="Times New Roman" w:hAnsi="Times New Roman" w:cs="Times New Roman"/>
          <w:i/>
          <w:color w:val="000000"/>
          <w:sz w:val="24"/>
          <w:szCs w:val="24"/>
        </w:rPr>
        <w:t>Encyclopedia Americana</w:t>
      </w:r>
      <w:r>
        <w:rPr>
          <w:rFonts w:ascii="Times New Roman" w:hAnsi="Times New Roman" w:cs="Times New Roman"/>
          <w:color w:val="000000"/>
          <w:sz w:val="24"/>
          <w:szCs w:val="24"/>
        </w:rPr>
        <w:t>, edited by Grolier Online. Accessed May 13, 2016.</w:t>
      </w:r>
    </w:p>
    <w:p w14:paraId="28A37209" w14:textId="77777777" w:rsidR="00656141" w:rsidRDefault="00656141">
      <w:pPr>
        <w:spacing w:after="0" w:line="240" w:lineRule="auto"/>
        <w:ind w:left="720"/>
        <w:rPr>
          <w:rFonts w:ascii="Times New Roman" w:hAnsi="Times New Roman" w:cs="Times New Roman"/>
          <w:color w:val="000000"/>
          <w:sz w:val="24"/>
          <w:szCs w:val="24"/>
        </w:rPr>
      </w:pPr>
    </w:p>
    <w:p w14:paraId="215A7D1E" w14:textId="77777777" w:rsidR="007D4859" w:rsidRDefault="00656141">
      <w:pPr>
        <w:spacing w:after="0" w:line="240" w:lineRule="auto"/>
        <w:ind w:left="720"/>
      </w:pPr>
      <w:r>
        <w:rPr>
          <w:rFonts w:ascii="Times New Roman" w:hAnsi="Times New Roman" w:cs="Times New Roman"/>
          <w:color w:val="000000"/>
          <w:sz w:val="24"/>
          <w:szCs w:val="24"/>
        </w:rPr>
        <w:t>This source generally explained the history, economics, and transportation of the city. This source helped me to describe the different types of goods or materials that are manufactured in Nagoya's industries and gave a basic overview of the transit systems in Nagoya, that I was able to use to express the complex train systems that run daily.</w:t>
      </w:r>
    </w:p>
    <w:p w14:paraId="277EA411" w14:textId="77777777" w:rsidR="007D4859" w:rsidRDefault="00656141">
      <w:pPr>
        <w:spacing w:after="0" w:line="240" w:lineRule="auto"/>
        <w:ind w:left="720"/>
      </w:pPr>
      <w:r>
        <w:rPr>
          <w:rFonts w:ascii="Times New Roman" w:hAnsi="Times New Roman" w:cs="Times New Roman"/>
          <w:color w:val="000000"/>
          <w:sz w:val="24"/>
          <w:szCs w:val="24"/>
        </w:rPr>
        <w:t> </w:t>
      </w:r>
    </w:p>
    <w:p w14:paraId="4068F48C" w14:textId="77777777" w:rsidR="007D4859" w:rsidRDefault="00656141">
      <w:pPr>
        <w:spacing w:after="0" w:line="240" w:lineRule="auto"/>
        <w:ind w:left="720" w:hanging="720"/>
      </w:pPr>
      <w:r>
        <w:rPr>
          <w:rFonts w:ascii="Times New Roman" w:hAnsi="Times New Roman" w:cs="Times New Roman"/>
          <w:color w:val="000000"/>
          <w:sz w:val="24"/>
          <w:szCs w:val="24"/>
        </w:rPr>
        <w:t xml:space="preserve">Lamorena, Maan Pamintuan. "Property Values Rising in Japan’s Big Cties, While Other Regions Continue Decline." Japan Daily Press. Last modified March 19, 2014. Accessed May 19, 2016. </w:t>
      </w:r>
    </w:p>
    <w:p w14:paraId="157A6692" w14:textId="77777777" w:rsidR="00656141" w:rsidRDefault="00656141">
      <w:pPr>
        <w:spacing w:after="0" w:line="240" w:lineRule="auto"/>
        <w:ind w:left="720"/>
        <w:rPr>
          <w:rFonts w:ascii="Times New Roman" w:hAnsi="Times New Roman" w:cs="Times New Roman"/>
          <w:color w:val="000000"/>
          <w:sz w:val="24"/>
          <w:szCs w:val="24"/>
        </w:rPr>
      </w:pPr>
    </w:p>
    <w:p w14:paraId="13BD9C00" w14:textId="77777777" w:rsidR="007D4859" w:rsidRDefault="00656141">
      <w:pPr>
        <w:spacing w:after="0" w:line="240" w:lineRule="auto"/>
        <w:ind w:left="720"/>
      </w:pPr>
      <w:r>
        <w:rPr>
          <w:rFonts w:ascii="Times New Roman" w:hAnsi="Times New Roman" w:cs="Times New Roman"/>
          <w:color w:val="000000"/>
          <w:sz w:val="24"/>
          <w:szCs w:val="24"/>
        </w:rPr>
        <w:t>This source explained how while property values in other cities in multiple countries are declining, the values of cities in Japan, especially Nagoya, are rising rapidly. This source helped me to compare Nagoya's economic increase with other cities on a global scale and to emphasize how the process of housing in Nagoya and all of Japan is working while others are failing.</w:t>
      </w:r>
    </w:p>
    <w:p w14:paraId="6C165EE0" w14:textId="77777777" w:rsidR="007D4859" w:rsidRDefault="00656141">
      <w:pPr>
        <w:spacing w:after="0" w:line="240" w:lineRule="auto"/>
        <w:ind w:left="720"/>
      </w:pPr>
      <w:r>
        <w:rPr>
          <w:rFonts w:ascii="Times New Roman" w:hAnsi="Times New Roman" w:cs="Times New Roman"/>
          <w:color w:val="000000"/>
          <w:sz w:val="24"/>
          <w:szCs w:val="24"/>
        </w:rPr>
        <w:t> </w:t>
      </w:r>
    </w:p>
    <w:p w14:paraId="31429E07" w14:textId="77777777" w:rsidR="007D4859" w:rsidRDefault="00656141">
      <w:pPr>
        <w:spacing w:after="0" w:line="240" w:lineRule="auto"/>
        <w:ind w:left="720" w:hanging="720"/>
      </w:pPr>
      <w:r>
        <w:rPr>
          <w:rFonts w:ascii="Times New Roman" w:hAnsi="Times New Roman" w:cs="Times New Roman"/>
          <w:color w:val="000000"/>
          <w:sz w:val="24"/>
          <w:szCs w:val="24"/>
        </w:rPr>
        <w:t xml:space="preserve">"Nagoya." In </w:t>
      </w:r>
      <w:r>
        <w:rPr>
          <w:rFonts w:ascii="Times New Roman" w:hAnsi="Times New Roman" w:cs="Times New Roman"/>
          <w:i/>
          <w:color w:val="000000"/>
          <w:sz w:val="24"/>
          <w:szCs w:val="24"/>
        </w:rPr>
        <w:t>Britannica School</w:t>
      </w:r>
      <w:r>
        <w:rPr>
          <w:rFonts w:ascii="Times New Roman" w:hAnsi="Times New Roman" w:cs="Times New Roman"/>
          <w:color w:val="000000"/>
          <w:sz w:val="24"/>
          <w:szCs w:val="24"/>
        </w:rPr>
        <w:t xml:space="preserve">. Accessed May 13, 2016. </w:t>
      </w:r>
    </w:p>
    <w:p w14:paraId="63B546B0" w14:textId="77777777" w:rsidR="00656141" w:rsidRDefault="00656141">
      <w:pPr>
        <w:spacing w:after="0" w:line="240" w:lineRule="auto"/>
        <w:ind w:left="720"/>
        <w:rPr>
          <w:rFonts w:ascii="Times New Roman" w:hAnsi="Times New Roman" w:cs="Times New Roman"/>
          <w:color w:val="000000"/>
          <w:sz w:val="24"/>
          <w:szCs w:val="24"/>
        </w:rPr>
      </w:pPr>
    </w:p>
    <w:p w14:paraId="3C65A71A" w14:textId="77777777" w:rsidR="007D4859" w:rsidRDefault="00656141">
      <w:pPr>
        <w:spacing w:after="0" w:line="240" w:lineRule="auto"/>
        <w:ind w:left="720"/>
      </w:pPr>
      <w:r>
        <w:rPr>
          <w:rFonts w:ascii="Times New Roman" w:hAnsi="Times New Roman" w:cs="Times New Roman"/>
          <w:color w:val="000000"/>
          <w:sz w:val="24"/>
          <w:szCs w:val="24"/>
        </w:rPr>
        <w:t>This source is explaining how economic success has enabled Nagoya to expand their urban housing more and how the streets of Nagoya were developed to allow traffic to flow with ease. This source was helpful because it emphasized how Nagoya's areas are able to advance in growth because of how well the industries in the region are doing.</w:t>
      </w:r>
    </w:p>
    <w:p w14:paraId="22C87021" w14:textId="77777777" w:rsidR="007D4859" w:rsidRDefault="00656141">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E827A1A" w14:textId="77777777" w:rsidR="003F17C1" w:rsidRDefault="003F17C1">
      <w:pPr>
        <w:spacing w:after="0" w:line="240" w:lineRule="auto"/>
        <w:ind w:left="720"/>
        <w:rPr>
          <w:rFonts w:ascii="Times New Roman" w:hAnsi="Times New Roman" w:cs="Times New Roman"/>
          <w:color w:val="000000"/>
          <w:sz w:val="24"/>
          <w:szCs w:val="24"/>
        </w:rPr>
      </w:pPr>
    </w:p>
    <w:p w14:paraId="6E9328A9" w14:textId="77777777" w:rsidR="003F17C1" w:rsidRDefault="003F17C1">
      <w:pPr>
        <w:spacing w:after="0" w:line="240" w:lineRule="auto"/>
        <w:ind w:left="720"/>
        <w:rPr>
          <w:rFonts w:ascii="Times New Roman" w:hAnsi="Times New Roman" w:cs="Times New Roman"/>
          <w:color w:val="000000"/>
          <w:sz w:val="24"/>
          <w:szCs w:val="24"/>
        </w:rPr>
      </w:pPr>
    </w:p>
    <w:p w14:paraId="1E8BC6EB" w14:textId="77777777" w:rsidR="003F17C1" w:rsidRDefault="003F17C1">
      <w:pPr>
        <w:spacing w:after="0" w:line="240" w:lineRule="auto"/>
        <w:ind w:left="720"/>
      </w:pPr>
    </w:p>
    <w:p w14:paraId="735AF205" w14:textId="77777777" w:rsidR="007D4859" w:rsidRDefault="00656141">
      <w:pPr>
        <w:spacing w:after="0" w:line="240" w:lineRule="auto"/>
        <w:ind w:left="720" w:hanging="720"/>
      </w:pPr>
      <w:r>
        <w:rPr>
          <w:rFonts w:ascii="Times New Roman" w:hAnsi="Times New Roman" w:cs="Times New Roman"/>
          <w:color w:val="000000"/>
          <w:sz w:val="24"/>
          <w:szCs w:val="24"/>
        </w:rPr>
        <w:lastRenderedPageBreak/>
        <w:t>Nagoya City Hall. "City of Nagoya." City of Nagoya. Accessed May 18, 2016.</w:t>
      </w:r>
    </w:p>
    <w:p w14:paraId="0303A30E" w14:textId="77777777" w:rsidR="00656141" w:rsidRDefault="00656141">
      <w:pPr>
        <w:spacing w:after="0" w:line="240" w:lineRule="auto"/>
        <w:ind w:left="720"/>
        <w:rPr>
          <w:rFonts w:ascii="Times New Roman" w:hAnsi="Times New Roman" w:cs="Times New Roman"/>
          <w:color w:val="000000"/>
          <w:sz w:val="24"/>
          <w:szCs w:val="24"/>
        </w:rPr>
      </w:pPr>
    </w:p>
    <w:p w14:paraId="3D92FFAA" w14:textId="77777777" w:rsidR="007D4859" w:rsidRDefault="00656141">
      <w:pPr>
        <w:spacing w:after="0" w:line="240" w:lineRule="auto"/>
        <w:ind w:left="720"/>
      </w:pPr>
      <w:r>
        <w:rPr>
          <w:rFonts w:ascii="Times New Roman" w:hAnsi="Times New Roman" w:cs="Times New Roman"/>
          <w:color w:val="000000"/>
          <w:sz w:val="24"/>
          <w:szCs w:val="24"/>
        </w:rPr>
        <w:t>This source gave multiple society information such as transportation, health, taxation, and so much more. This source was a huge help for me as it gave me information to explain how education systems work in the city, taxation laws, and health benefits.</w:t>
      </w:r>
    </w:p>
    <w:p w14:paraId="4B6703B6" w14:textId="77777777" w:rsidR="007D4859" w:rsidRDefault="00656141">
      <w:pPr>
        <w:spacing w:after="0" w:line="240" w:lineRule="auto"/>
        <w:ind w:left="720"/>
      </w:pPr>
      <w:r>
        <w:rPr>
          <w:rFonts w:ascii="Times New Roman" w:hAnsi="Times New Roman" w:cs="Times New Roman"/>
          <w:color w:val="000000"/>
          <w:sz w:val="24"/>
          <w:szCs w:val="24"/>
        </w:rPr>
        <w:t> </w:t>
      </w:r>
    </w:p>
    <w:p w14:paraId="4A063DA0" w14:textId="77777777" w:rsidR="007D4859" w:rsidRDefault="00656141">
      <w:pPr>
        <w:spacing w:after="0" w:line="240" w:lineRule="auto"/>
        <w:ind w:left="720" w:hanging="720"/>
      </w:pPr>
      <w:r>
        <w:rPr>
          <w:rFonts w:ascii="Times New Roman" w:hAnsi="Times New Roman" w:cs="Times New Roman"/>
          <w:color w:val="000000"/>
          <w:sz w:val="24"/>
          <w:szCs w:val="24"/>
        </w:rPr>
        <w:t xml:space="preserve">Nagoya Convention and Visitor's Bureau. "About Nagoya." Nagoya Travel Guide (Nagoya-Info). Accessed May 19, 2016. </w:t>
      </w:r>
    </w:p>
    <w:p w14:paraId="6C76FB2A" w14:textId="77777777" w:rsidR="00656141" w:rsidRDefault="00656141">
      <w:pPr>
        <w:spacing w:after="0" w:line="240" w:lineRule="auto"/>
        <w:ind w:left="720"/>
        <w:rPr>
          <w:rFonts w:ascii="Times New Roman" w:hAnsi="Times New Roman" w:cs="Times New Roman"/>
          <w:color w:val="000000"/>
          <w:sz w:val="24"/>
          <w:szCs w:val="24"/>
        </w:rPr>
      </w:pPr>
    </w:p>
    <w:p w14:paraId="2B8E6482" w14:textId="77777777" w:rsidR="007D4859" w:rsidRDefault="00656141">
      <w:pPr>
        <w:spacing w:after="0" w:line="240" w:lineRule="auto"/>
        <w:ind w:left="720"/>
      </w:pPr>
      <w:r>
        <w:rPr>
          <w:rFonts w:ascii="Times New Roman" w:hAnsi="Times New Roman" w:cs="Times New Roman"/>
          <w:color w:val="000000"/>
          <w:sz w:val="24"/>
          <w:szCs w:val="24"/>
        </w:rPr>
        <w:t>This source explains many cultural aspects of Nagoya, such as favorite cuisines, landmarks, and art. This source was really helpful to me because it helped me to understand deep cultural information about the city and what people eat, activities they do, or places they go.</w:t>
      </w:r>
    </w:p>
    <w:p w14:paraId="10B29896" w14:textId="77777777" w:rsidR="007D4859" w:rsidRDefault="00656141">
      <w:pPr>
        <w:spacing w:after="0" w:line="240" w:lineRule="auto"/>
        <w:ind w:left="720"/>
      </w:pPr>
      <w:r>
        <w:rPr>
          <w:rFonts w:ascii="Times New Roman" w:hAnsi="Times New Roman" w:cs="Times New Roman"/>
          <w:color w:val="000000"/>
          <w:sz w:val="24"/>
          <w:szCs w:val="24"/>
        </w:rPr>
        <w:t> </w:t>
      </w:r>
    </w:p>
    <w:p w14:paraId="2E945F4D" w14:textId="77777777" w:rsidR="007D4859" w:rsidRDefault="00656141">
      <w:pPr>
        <w:spacing w:after="0" w:line="240" w:lineRule="auto"/>
        <w:ind w:left="720" w:hanging="720"/>
      </w:pPr>
      <w:r>
        <w:rPr>
          <w:rFonts w:ascii="Times New Roman" w:hAnsi="Times New Roman" w:cs="Times New Roman"/>
          <w:color w:val="000000"/>
          <w:sz w:val="24"/>
          <w:szCs w:val="24"/>
        </w:rPr>
        <w:t>Nagoya International Center. "Nagoya City Multiculturalism Promotion Plan." Nagoya International Center. Accessed May 19, 2016.</w:t>
      </w:r>
    </w:p>
    <w:p w14:paraId="0D18D847" w14:textId="77777777" w:rsidR="00656141" w:rsidRDefault="00656141">
      <w:pPr>
        <w:spacing w:after="0" w:line="240" w:lineRule="auto"/>
        <w:ind w:left="720"/>
        <w:rPr>
          <w:rFonts w:ascii="Times New Roman" w:hAnsi="Times New Roman" w:cs="Times New Roman"/>
          <w:color w:val="000000"/>
          <w:sz w:val="24"/>
          <w:szCs w:val="24"/>
        </w:rPr>
      </w:pPr>
    </w:p>
    <w:p w14:paraId="0D2DE454" w14:textId="77777777" w:rsidR="007D4859" w:rsidRDefault="00656141">
      <w:pPr>
        <w:spacing w:after="0" w:line="240" w:lineRule="auto"/>
        <w:ind w:left="720"/>
      </w:pPr>
      <w:r>
        <w:rPr>
          <w:rFonts w:ascii="Times New Roman" w:hAnsi="Times New Roman" w:cs="Times New Roman"/>
          <w:color w:val="000000"/>
          <w:sz w:val="24"/>
          <w:szCs w:val="24"/>
        </w:rPr>
        <w:t>This source explained Nagoya's plan to make communities for migrants living in the city. This source helped me to emphasize how Nagoya's government wants the best for everyones well being, even for people from different countries to be in communities with their own people and celebrate their own religions without creating conflict.</w:t>
      </w:r>
    </w:p>
    <w:p w14:paraId="349D1766" w14:textId="77777777" w:rsidR="007D4859" w:rsidRDefault="00656141">
      <w:pPr>
        <w:spacing w:after="0" w:line="240" w:lineRule="auto"/>
        <w:ind w:left="720"/>
      </w:pPr>
      <w:r>
        <w:rPr>
          <w:rFonts w:ascii="Times New Roman" w:hAnsi="Times New Roman" w:cs="Times New Roman"/>
          <w:color w:val="000000"/>
          <w:sz w:val="24"/>
          <w:szCs w:val="24"/>
        </w:rPr>
        <w:t> </w:t>
      </w:r>
    </w:p>
    <w:p w14:paraId="09977654" w14:textId="77777777" w:rsidR="007D4859" w:rsidRDefault="00656141">
      <w:pPr>
        <w:spacing w:after="0" w:line="240" w:lineRule="auto"/>
        <w:ind w:left="720" w:hanging="720"/>
      </w:pPr>
      <w:r>
        <w:rPr>
          <w:rFonts w:ascii="Times New Roman" w:hAnsi="Times New Roman" w:cs="Times New Roman"/>
          <w:color w:val="000000"/>
          <w:sz w:val="24"/>
          <w:szCs w:val="24"/>
        </w:rPr>
        <w:t xml:space="preserve">SyndiGate Media Inc. "Japan Begins 10 Year Maglev Rail Tunnel Project." In </w:t>
      </w:r>
      <w:r>
        <w:rPr>
          <w:rFonts w:ascii="Times New Roman" w:hAnsi="Times New Roman" w:cs="Times New Roman"/>
          <w:i/>
          <w:color w:val="000000"/>
          <w:sz w:val="24"/>
          <w:szCs w:val="24"/>
        </w:rPr>
        <w:t>Gale World History in Context</w:t>
      </w:r>
      <w:r>
        <w:rPr>
          <w:rFonts w:ascii="Times New Roman" w:hAnsi="Times New Roman" w:cs="Times New Roman"/>
          <w:color w:val="000000"/>
          <w:sz w:val="24"/>
          <w:szCs w:val="24"/>
        </w:rPr>
        <w:t xml:space="preserve">, edited by World History in Context. Accessed May 19, 2016. </w:t>
      </w:r>
    </w:p>
    <w:p w14:paraId="12A338EE" w14:textId="77777777" w:rsidR="00656141" w:rsidRDefault="00656141">
      <w:pPr>
        <w:spacing w:after="0" w:line="240" w:lineRule="auto"/>
        <w:ind w:left="720"/>
        <w:rPr>
          <w:rFonts w:ascii="Times New Roman" w:hAnsi="Times New Roman" w:cs="Times New Roman"/>
          <w:color w:val="000000"/>
          <w:sz w:val="24"/>
          <w:szCs w:val="24"/>
        </w:rPr>
      </w:pPr>
    </w:p>
    <w:p w14:paraId="1ACBAFB8" w14:textId="77777777" w:rsidR="007D4859" w:rsidRDefault="00656141">
      <w:pPr>
        <w:spacing w:after="0" w:line="240" w:lineRule="auto"/>
        <w:ind w:left="720"/>
      </w:pPr>
      <w:r>
        <w:rPr>
          <w:rFonts w:ascii="Times New Roman" w:hAnsi="Times New Roman" w:cs="Times New Roman"/>
          <w:color w:val="000000"/>
          <w:sz w:val="24"/>
          <w:szCs w:val="24"/>
        </w:rPr>
        <w:t>This source explains how Nagoya is developing a new and improved train rail that will help reduce pollution to the city. This source helped me because it emphasized how efforts are being made to stop climate change as much as possible in the region and reduce the use of fossil fuels in trains for the future.</w:t>
      </w:r>
    </w:p>
    <w:p w14:paraId="1320F499" w14:textId="77777777" w:rsidR="007D4859" w:rsidRDefault="00656141">
      <w:pPr>
        <w:spacing w:after="0" w:line="240" w:lineRule="auto"/>
        <w:ind w:left="720"/>
      </w:pPr>
      <w:r>
        <w:rPr>
          <w:rFonts w:ascii="Times New Roman" w:hAnsi="Times New Roman" w:cs="Times New Roman"/>
          <w:color w:val="000000"/>
          <w:sz w:val="24"/>
          <w:szCs w:val="24"/>
        </w:rPr>
        <w:t> </w:t>
      </w:r>
    </w:p>
    <w:p w14:paraId="72544162" w14:textId="77777777" w:rsidR="007D4859" w:rsidRDefault="00656141">
      <w:pPr>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Torres, Ida. "Trial Begins for Nagoya Man Who Slashed Nearly 1,000 Tires to Meet Women." Japan Daily Press. Last modified April 22, 2013. Accessed May 19, 2016. </w:t>
      </w:r>
    </w:p>
    <w:p w14:paraId="255D4876" w14:textId="77777777" w:rsidR="003F17C1" w:rsidRDefault="003F17C1">
      <w:pPr>
        <w:spacing w:after="0" w:line="240" w:lineRule="auto"/>
        <w:ind w:left="720" w:hanging="720"/>
      </w:pPr>
    </w:p>
    <w:p w14:paraId="06B19416" w14:textId="77777777" w:rsidR="007D4859" w:rsidRDefault="00656141">
      <w:pPr>
        <w:spacing w:after="0" w:line="240" w:lineRule="auto"/>
        <w:ind w:left="720"/>
      </w:pPr>
      <w:r>
        <w:rPr>
          <w:rFonts w:ascii="Times New Roman" w:hAnsi="Times New Roman" w:cs="Times New Roman"/>
          <w:color w:val="000000"/>
          <w:sz w:val="24"/>
          <w:szCs w:val="24"/>
        </w:rPr>
        <w:t>This source explains how a man committed a crime just to get back at people. This source was helpful to me because it gives a little comedy to the seriousness of the political world of Nagoya. It would be interesting to add a story such as this to my political side of the website to show how far people in general are willing to go to get what they want.</w:t>
      </w:r>
    </w:p>
    <w:p w14:paraId="658AD2D4" w14:textId="77777777" w:rsidR="007D4859" w:rsidRDefault="00656141">
      <w:pPr>
        <w:spacing w:after="0" w:line="240" w:lineRule="auto"/>
        <w:ind w:left="720"/>
      </w:pPr>
      <w:r>
        <w:rPr>
          <w:rFonts w:ascii="Times New Roman" w:hAnsi="Times New Roman" w:cs="Times New Roman"/>
          <w:color w:val="000000"/>
          <w:sz w:val="24"/>
          <w:szCs w:val="24"/>
        </w:rPr>
        <w:t> </w:t>
      </w:r>
    </w:p>
    <w:p w14:paraId="19C6E9C2" w14:textId="77777777" w:rsidR="007D4859" w:rsidRDefault="00656141">
      <w:pPr>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"Toyotomi Hideyoshi." In </w:t>
      </w:r>
      <w:r>
        <w:rPr>
          <w:rFonts w:ascii="Times New Roman" w:hAnsi="Times New Roman" w:cs="Times New Roman"/>
          <w:i/>
          <w:color w:val="000000"/>
          <w:sz w:val="24"/>
          <w:szCs w:val="24"/>
        </w:rPr>
        <w:t>Encyclopedia of World Biography</w:t>
      </w:r>
      <w:r>
        <w:rPr>
          <w:rFonts w:ascii="Times New Roman" w:hAnsi="Times New Roman" w:cs="Times New Roman"/>
          <w:color w:val="000000"/>
          <w:sz w:val="24"/>
          <w:szCs w:val="24"/>
        </w:rPr>
        <w:t xml:space="preserve">, edited by Gale, 286-89. 2nd ed. Vol. 15. Detroit, United States: Cengage Gale, 2004. Accessed May 13, 2016. </w:t>
      </w:r>
    </w:p>
    <w:p w14:paraId="7F0269AD" w14:textId="77777777" w:rsidR="003F17C1" w:rsidRDefault="003F17C1">
      <w:pPr>
        <w:spacing w:after="0" w:line="240" w:lineRule="auto"/>
        <w:ind w:left="720" w:hanging="720"/>
      </w:pPr>
      <w:bookmarkStart w:id="0" w:name="_GoBack"/>
      <w:bookmarkEnd w:id="0"/>
    </w:p>
    <w:p w14:paraId="1A9D0683" w14:textId="77777777" w:rsidR="007D4859" w:rsidRDefault="00656141">
      <w:pPr>
        <w:spacing w:after="0" w:line="240" w:lineRule="auto"/>
        <w:ind w:left="720"/>
      </w:pPr>
      <w:r>
        <w:rPr>
          <w:rFonts w:ascii="Times New Roman" w:hAnsi="Times New Roman" w:cs="Times New Roman"/>
          <w:color w:val="000000"/>
          <w:sz w:val="24"/>
          <w:szCs w:val="24"/>
        </w:rPr>
        <w:t>This source really explains the history of Nagoya and the contributors who really added to the growth of the city. This source helped me to emphasize how much of an impact each of the people that were described in the source had on to the society of Nagoya and the entire Aichi Prefecture today.</w:t>
      </w:r>
    </w:p>
    <w:p w14:paraId="150FA263" w14:textId="77777777" w:rsidR="007D4859" w:rsidRDefault="00656141">
      <w:pPr>
        <w:spacing w:after="0" w:line="240" w:lineRule="auto"/>
        <w:ind w:left="720"/>
      </w:pPr>
      <w:r>
        <w:rPr>
          <w:rFonts w:ascii="Times New Roman" w:hAnsi="Times New Roman" w:cs="Times New Roman"/>
          <w:color w:val="000000"/>
          <w:sz w:val="24"/>
          <w:szCs w:val="24"/>
        </w:rPr>
        <w:t> </w:t>
      </w:r>
    </w:p>
    <w:sectPr w:rsidR="007D4859"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1223" w14:textId="77777777" w:rsidR="006E0FDA" w:rsidRDefault="00656141" w:rsidP="006E0FDA">
      <w:pPr>
        <w:spacing w:after="0" w:line="240" w:lineRule="auto"/>
      </w:pPr>
      <w:r>
        <w:separator/>
      </w:r>
    </w:p>
  </w:endnote>
  <w:endnote w:type="continuationSeparator" w:id="0">
    <w:p w14:paraId="4DF794F0" w14:textId="77777777" w:rsidR="006E0FDA" w:rsidRDefault="0065614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7ECB" w14:textId="77777777" w:rsidR="006E0FDA" w:rsidRDefault="00656141" w:rsidP="006E0FDA">
      <w:pPr>
        <w:spacing w:after="0" w:line="240" w:lineRule="auto"/>
      </w:pPr>
      <w:r>
        <w:separator/>
      </w:r>
    </w:p>
  </w:footnote>
  <w:footnote w:type="continuationSeparator" w:id="0">
    <w:p w14:paraId="137E07B1" w14:textId="77777777" w:rsidR="006E0FDA" w:rsidRDefault="00656141"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3F17C1"/>
    <w:rsid w:val="00493A0C"/>
    <w:rsid w:val="004D6B48"/>
    <w:rsid w:val="00531A4E"/>
    <w:rsid w:val="00535F5A"/>
    <w:rsid w:val="00555F58"/>
    <w:rsid w:val="00656141"/>
    <w:rsid w:val="006E6663"/>
    <w:rsid w:val="007D4859"/>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5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9847-DA32-8548-8875-171AB55A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6447</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Paris Sears</cp:lastModifiedBy>
  <cp:revision>3</cp:revision>
  <dcterms:created xsi:type="dcterms:W3CDTF">2016-05-25T20:06:00Z</dcterms:created>
  <dcterms:modified xsi:type="dcterms:W3CDTF">2016-05-25T20:13:00Z</dcterms:modified>
</cp:coreProperties>
</file>